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62" w:rsidRPr="006242BA" w:rsidRDefault="008105C4" w:rsidP="006242BA">
      <w:pPr>
        <w:jc w:val="center"/>
        <w:rPr>
          <w:b/>
          <w:sz w:val="36"/>
          <w:szCs w:val="36"/>
        </w:rPr>
      </w:pPr>
      <w:r w:rsidRPr="006242BA">
        <w:rPr>
          <w:b/>
          <w:sz w:val="36"/>
          <w:szCs w:val="36"/>
        </w:rPr>
        <w:t xml:space="preserve">Independent Reading – </w:t>
      </w:r>
      <w:r w:rsidR="006242BA" w:rsidRPr="006242BA">
        <w:rPr>
          <w:b/>
          <w:sz w:val="36"/>
          <w:szCs w:val="36"/>
        </w:rPr>
        <w:t>Above and Beyond</w:t>
      </w:r>
      <w:r w:rsidRPr="006242BA">
        <w:rPr>
          <w:b/>
          <w:sz w:val="36"/>
          <w:szCs w:val="36"/>
        </w:rPr>
        <w:t xml:space="preserve"> Options</w:t>
      </w:r>
    </w:p>
    <w:p w:rsidR="00535162" w:rsidRPr="006242BA" w:rsidRDefault="00535162" w:rsidP="006242BA">
      <w:pPr>
        <w:rPr>
          <w:sz w:val="24"/>
          <w:szCs w:val="24"/>
        </w:rPr>
      </w:pPr>
    </w:p>
    <w:p w:rsidR="00535162" w:rsidRPr="006242BA" w:rsidRDefault="00535162" w:rsidP="006242BA">
      <w:pPr>
        <w:rPr>
          <w:sz w:val="24"/>
          <w:szCs w:val="24"/>
        </w:rPr>
      </w:pPr>
    </w:p>
    <w:p w:rsidR="001D1BFD" w:rsidRDefault="00AA3B4D" w:rsidP="006242BA">
      <w:pPr>
        <w:rPr>
          <w:sz w:val="24"/>
          <w:szCs w:val="24"/>
        </w:rPr>
      </w:pPr>
      <w:r>
        <w:rPr>
          <w:b/>
          <w:sz w:val="24"/>
          <w:szCs w:val="24"/>
          <w:u w:val="single"/>
        </w:rPr>
        <w:t xml:space="preserve">Overall </w:t>
      </w:r>
      <w:r w:rsidR="008105C4" w:rsidRPr="006242BA">
        <w:rPr>
          <w:b/>
          <w:sz w:val="24"/>
          <w:szCs w:val="24"/>
          <w:u w:val="single"/>
        </w:rPr>
        <w:t>Directions:</w:t>
      </w:r>
      <w:r w:rsidR="008105C4" w:rsidRPr="006242BA">
        <w:rPr>
          <w:sz w:val="24"/>
          <w:szCs w:val="24"/>
        </w:rPr>
        <w:t xml:space="preserve"> </w:t>
      </w:r>
    </w:p>
    <w:p w:rsidR="001D1BFD" w:rsidRDefault="001D1BFD" w:rsidP="006242BA">
      <w:pPr>
        <w:rPr>
          <w:sz w:val="24"/>
          <w:szCs w:val="24"/>
        </w:rPr>
      </w:pPr>
    </w:p>
    <w:p w:rsidR="006242BA" w:rsidRPr="006242BA" w:rsidRDefault="006242BA" w:rsidP="006242BA">
      <w:pPr>
        <w:rPr>
          <w:sz w:val="24"/>
          <w:szCs w:val="24"/>
        </w:rPr>
      </w:pPr>
      <w:r>
        <w:rPr>
          <w:sz w:val="24"/>
          <w:szCs w:val="24"/>
        </w:rPr>
        <w:t>C</w:t>
      </w:r>
      <w:r w:rsidR="008105C4" w:rsidRPr="006242BA">
        <w:rPr>
          <w:sz w:val="24"/>
          <w:szCs w:val="24"/>
        </w:rPr>
        <w:t xml:space="preserve">hoose any one of the following </w:t>
      </w:r>
      <w:r w:rsidR="00FF457C" w:rsidRPr="006242BA">
        <w:rPr>
          <w:sz w:val="24"/>
          <w:szCs w:val="24"/>
        </w:rPr>
        <w:t xml:space="preserve">independent reading </w:t>
      </w:r>
      <w:r w:rsidR="008105C4" w:rsidRPr="006242BA">
        <w:rPr>
          <w:sz w:val="24"/>
          <w:szCs w:val="24"/>
        </w:rPr>
        <w:t xml:space="preserve">project options to express your understanding of </w:t>
      </w:r>
      <w:r w:rsidRPr="006242BA">
        <w:rPr>
          <w:sz w:val="24"/>
          <w:szCs w:val="24"/>
        </w:rPr>
        <w:t>a book that you choose</w:t>
      </w:r>
      <w:r w:rsidR="008105C4" w:rsidRPr="006242BA">
        <w:rPr>
          <w:sz w:val="24"/>
          <w:szCs w:val="24"/>
        </w:rPr>
        <w:t xml:space="preserve"> for</w:t>
      </w:r>
      <w:r w:rsidRPr="006242BA">
        <w:rPr>
          <w:sz w:val="24"/>
          <w:szCs w:val="24"/>
        </w:rPr>
        <w:t xml:space="preserve"> Above and Beyond</w:t>
      </w:r>
      <w:r w:rsidR="008105C4" w:rsidRPr="006242BA">
        <w:rPr>
          <w:sz w:val="24"/>
          <w:szCs w:val="24"/>
        </w:rPr>
        <w:t xml:space="preserve"> independent reading.</w:t>
      </w:r>
      <w:r w:rsidRPr="006242BA">
        <w:rPr>
          <w:sz w:val="24"/>
          <w:szCs w:val="24"/>
        </w:rPr>
        <w:t xml:space="preserve"> </w:t>
      </w:r>
    </w:p>
    <w:p w:rsidR="006242BA" w:rsidRDefault="006242BA" w:rsidP="006242BA">
      <w:pPr>
        <w:pStyle w:val="ListParagraph"/>
        <w:numPr>
          <w:ilvl w:val="0"/>
          <w:numId w:val="3"/>
        </w:numPr>
        <w:rPr>
          <w:sz w:val="24"/>
          <w:szCs w:val="24"/>
        </w:rPr>
      </w:pPr>
      <w:r w:rsidRPr="006242BA">
        <w:rPr>
          <w:sz w:val="24"/>
          <w:szCs w:val="24"/>
          <w:u w:val="single"/>
        </w:rPr>
        <w:t>The book</w:t>
      </w:r>
      <w:r w:rsidRPr="006242BA">
        <w:rPr>
          <w:sz w:val="24"/>
          <w:szCs w:val="24"/>
        </w:rPr>
        <w:t xml:space="preserve"> has to have been </w:t>
      </w:r>
      <w:r w:rsidRPr="006242BA">
        <w:rPr>
          <w:b/>
          <w:sz w:val="24"/>
          <w:szCs w:val="24"/>
        </w:rPr>
        <w:t>printed</w:t>
      </w:r>
      <w:r w:rsidRPr="006242BA">
        <w:rPr>
          <w:sz w:val="24"/>
          <w:szCs w:val="24"/>
        </w:rPr>
        <w:t xml:space="preserve"> </w:t>
      </w:r>
      <w:r w:rsidRPr="006242BA">
        <w:rPr>
          <w:b/>
          <w:sz w:val="24"/>
          <w:szCs w:val="24"/>
        </w:rPr>
        <w:t>in the last 5 years</w:t>
      </w:r>
      <w:r w:rsidR="00A96BEE">
        <w:rPr>
          <w:sz w:val="24"/>
          <w:szCs w:val="24"/>
        </w:rPr>
        <w:t xml:space="preserve">, must be </w:t>
      </w:r>
      <w:r w:rsidR="00A96BEE" w:rsidRPr="00A96BEE">
        <w:rPr>
          <w:b/>
          <w:sz w:val="24"/>
          <w:szCs w:val="24"/>
        </w:rPr>
        <w:t>at least 200 words</w:t>
      </w:r>
      <w:r w:rsidR="00A96BEE">
        <w:rPr>
          <w:b/>
          <w:sz w:val="24"/>
          <w:szCs w:val="24"/>
        </w:rPr>
        <w:t>,</w:t>
      </w:r>
      <w:r w:rsidR="00A96BEE">
        <w:rPr>
          <w:sz w:val="24"/>
          <w:szCs w:val="24"/>
        </w:rPr>
        <w:t xml:space="preserve"> and</w:t>
      </w:r>
      <w:r w:rsidRPr="006242BA">
        <w:rPr>
          <w:sz w:val="24"/>
          <w:szCs w:val="24"/>
        </w:rPr>
        <w:t xml:space="preserve"> </w:t>
      </w:r>
      <w:r w:rsidRPr="006242BA">
        <w:rPr>
          <w:b/>
          <w:sz w:val="24"/>
          <w:szCs w:val="24"/>
        </w:rPr>
        <w:t>may not have a motion picture adaptation</w:t>
      </w:r>
      <w:r w:rsidRPr="006242BA">
        <w:rPr>
          <w:sz w:val="24"/>
          <w:szCs w:val="24"/>
        </w:rPr>
        <w:t>.</w:t>
      </w:r>
      <w:r w:rsidR="008105C4" w:rsidRPr="006242BA">
        <w:rPr>
          <w:sz w:val="24"/>
          <w:szCs w:val="24"/>
        </w:rPr>
        <w:t xml:space="preserve"> </w:t>
      </w:r>
    </w:p>
    <w:p w:rsidR="00847254" w:rsidRPr="00847254" w:rsidRDefault="00847254" w:rsidP="00847254">
      <w:pPr>
        <w:pStyle w:val="ListParagraph"/>
        <w:numPr>
          <w:ilvl w:val="1"/>
          <w:numId w:val="3"/>
        </w:numPr>
        <w:rPr>
          <w:b/>
          <w:sz w:val="24"/>
          <w:szCs w:val="24"/>
        </w:rPr>
      </w:pPr>
      <w:r w:rsidRPr="00847254">
        <w:rPr>
          <w:b/>
          <w:sz w:val="24"/>
          <w:szCs w:val="24"/>
        </w:rPr>
        <w:t>Your book must be approved by Friday, 5/5</w:t>
      </w:r>
    </w:p>
    <w:p w:rsidR="00535162" w:rsidRPr="006242BA" w:rsidRDefault="008105C4" w:rsidP="006242BA">
      <w:pPr>
        <w:pStyle w:val="ListParagraph"/>
        <w:numPr>
          <w:ilvl w:val="0"/>
          <w:numId w:val="3"/>
        </w:numPr>
        <w:rPr>
          <w:sz w:val="24"/>
          <w:szCs w:val="24"/>
        </w:rPr>
      </w:pPr>
      <w:r w:rsidRPr="006242BA">
        <w:rPr>
          <w:sz w:val="24"/>
          <w:szCs w:val="24"/>
        </w:rPr>
        <w:t xml:space="preserve">This project </w:t>
      </w:r>
      <w:r w:rsidR="006242BA" w:rsidRPr="006242BA">
        <w:rPr>
          <w:b/>
          <w:sz w:val="24"/>
          <w:szCs w:val="24"/>
          <w:u w:val="single"/>
        </w:rPr>
        <w:t>can</w:t>
      </w:r>
      <w:r w:rsidRPr="006242BA">
        <w:rPr>
          <w:sz w:val="24"/>
          <w:szCs w:val="24"/>
        </w:rPr>
        <w:t xml:space="preserve"> </w:t>
      </w:r>
      <w:r w:rsidR="00FF457C" w:rsidRPr="006242BA">
        <w:rPr>
          <w:sz w:val="24"/>
          <w:szCs w:val="24"/>
        </w:rPr>
        <w:t>count</w:t>
      </w:r>
      <w:r w:rsidR="006242BA" w:rsidRPr="006242BA">
        <w:rPr>
          <w:sz w:val="24"/>
          <w:szCs w:val="24"/>
        </w:rPr>
        <w:t xml:space="preserve"> (if it meets expectations and is done with appropriate effort)</w:t>
      </w:r>
      <w:r w:rsidR="00FF457C" w:rsidRPr="006242BA">
        <w:rPr>
          <w:sz w:val="24"/>
          <w:szCs w:val="24"/>
        </w:rPr>
        <w:t xml:space="preserve"> as a </w:t>
      </w:r>
      <w:r w:rsidR="006242BA" w:rsidRPr="006242BA">
        <w:rPr>
          <w:sz w:val="24"/>
          <w:szCs w:val="24"/>
        </w:rPr>
        <w:t>10% boost in your Final Assignments category OR your Homework category, whichever is lowest at the time of input</w:t>
      </w:r>
    </w:p>
    <w:p w:rsidR="006242BA" w:rsidRPr="006242BA" w:rsidRDefault="006242BA" w:rsidP="006242BA">
      <w:pPr>
        <w:pStyle w:val="ListParagraph"/>
        <w:numPr>
          <w:ilvl w:val="0"/>
          <w:numId w:val="3"/>
        </w:numPr>
        <w:rPr>
          <w:sz w:val="24"/>
          <w:szCs w:val="24"/>
        </w:rPr>
      </w:pPr>
      <w:r w:rsidRPr="006242BA">
        <w:rPr>
          <w:sz w:val="24"/>
          <w:szCs w:val="24"/>
        </w:rPr>
        <w:t xml:space="preserve">This project is </w:t>
      </w:r>
      <w:r w:rsidRPr="006242BA">
        <w:rPr>
          <w:b/>
          <w:sz w:val="24"/>
          <w:szCs w:val="24"/>
        </w:rPr>
        <w:t>DUE</w:t>
      </w:r>
      <w:r w:rsidRPr="006242BA">
        <w:rPr>
          <w:sz w:val="24"/>
          <w:szCs w:val="24"/>
        </w:rPr>
        <w:t xml:space="preserve"> by Friday, 5/26 (No late Above and Beyond assignment are accepted)</w:t>
      </w:r>
    </w:p>
    <w:p w:rsidR="00535162" w:rsidRPr="006242BA" w:rsidRDefault="00535162" w:rsidP="006242BA">
      <w:pPr>
        <w:rPr>
          <w:sz w:val="24"/>
          <w:szCs w:val="24"/>
        </w:rPr>
      </w:pPr>
    </w:p>
    <w:p w:rsidR="00535162" w:rsidRPr="006242BA" w:rsidRDefault="008105C4" w:rsidP="006242BA">
      <w:pPr>
        <w:jc w:val="center"/>
        <w:rPr>
          <w:b/>
          <w:sz w:val="32"/>
          <w:szCs w:val="32"/>
        </w:rPr>
      </w:pPr>
      <w:r w:rsidRPr="006242BA">
        <w:rPr>
          <w:b/>
          <w:sz w:val="32"/>
          <w:szCs w:val="32"/>
        </w:rPr>
        <w:t>Written Projects</w:t>
      </w:r>
    </w:p>
    <w:p w:rsidR="006242BA" w:rsidRDefault="00AA3B4D" w:rsidP="006242BA">
      <w:pPr>
        <w:rPr>
          <w:b/>
          <w:sz w:val="24"/>
          <w:szCs w:val="24"/>
          <w:u w:val="single"/>
        </w:rPr>
      </w:pPr>
      <w:r w:rsidRPr="00AA3B4D">
        <w:rPr>
          <w:b/>
          <w:sz w:val="24"/>
          <w:szCs w:val="24"/>
          <w:u w:val="single"/>
        </w:rPr>
        <w:t>Expectations:</w:t>
      </w:r>
    </w:p>
    <w:p w:rsidR="001D1BFD" w:rsidRPr="00AA3B4D" w:rsidRDefault="001D1BFD" w:rsidP="006242BA">
      <w:pPr>
        <w:rPr>
          <w:b/>
          <w:sz w:val="24"/>
          <w:szCs w:val="24"/>
          <w:u w:val="single"/>
        </w:rPr>
      </w:pPr>
    </w:p>
    <w:p w:rsidR="006242BA" w:rsidRDefault="008105C4" w:rsidP="006242BA">
      <w:pPr>
        <w:rPr>
          <w:sz w:val="24"/>
          <w:szCs w:val="24"/>
        </w:rPr>
      </w:pPr>
      <w:r w:rsidRPr="006242BA">
        <w:rPr>
          <w:sz w:val="24"/>
          <w:szCs w:val="24"/>
        </w:rPr>
        <w:t xml:space="preserve">All written responses should be </w:t>
      </w:r>
      <w:r w:rsidRPr="006242BA">
        <w:rPr>
          <w:b/>
          <w:sz w:val="24"/>
          <w:szCs w:val="24"/>
        </w:rPr>
        <w:t xml:space="preserve">at least </w:t>
      </w:r>
      <w:r w:rsidR="006242BA">
        <w:rPr>
          <w:b/>
          <w:sz w:val="24"/>
          <w:szCs w:val="24"/>
        </w:rPr>
        <w:t>500</w:t>
      </w:r>
      <w:r w:rsidR="00FF457C" w:rsidRPr="006242BA">
        <w:rPr>
          <w:b/>
          <w:sz w:val="24"/>
          <w:szCs w:val="24"/>
        </w:rPr>
        <w:t xml:space="preserve"> words</w:t>
      </w:r>
      <w:r w:rsidRPr="006242BA">
        <w:rPr>
          <w:sz w:val="24"/>
          <w:szCs w:val="24"/>
        </w:rPr>
        <w:t xml:space="preserve"> (handwritten or </w:t>
      </w:r>
      <w:r w:rsidR="00AA3B4D">
        <w:rPr>
          <w:sz w:val="24"/>
          <w:szCs w:val="24"/>
        </w:rPr>
        <w:t xml:space="preserve">double-spaced, </w:t>
      </w:r>
      <w:r w:rsidRPr="006242BA">
        <w:rPr>
          <w:sz w:val="24"/>
          <w:szCs w:val="24"/>
        </w:rPr>
        <w:t>typed in Times 12 font) long</w:t>
      </w:r>
      <w:r w:rsidR="00AA3B4D">
        <w:rPr>
          <w:sz w:val="24"/>
          <w:szCs w:val="24"/>
        </w:rPr>
        <w:t xml:space="preserve">, should </w:t>
      </w:r>
      <w:r w:rsidR="00AA3B4D" w:rsidRPr="00AA3B4D">
        <w:rPr>
          <w:b/>
          <w:sz w:val="24"/>
          <w:szCs w:val="24"/>
        </w:rPr>
        <w:t>clearly identify the author and title of your book</w:t>
      </w:r>
      <w:r w:rsidRPr="006242BA">
        <w:rPr>
          <w:sz w:val="24"/>
          <w:szCs w:val="24"/>
        </w:rPr>
        <w:t xml:space="preserve"> and should include references to </w:t>
      </w:r>
      <w:r w:rsidRPr="006242BA">
        <w:rPr>
          <w:b/>
          <w:sz w:val="24"/>
          <w:szCs w:val="24"/>
        </w:rPr>
        <w:t>at least three specific details</w:t>
      </w:r>
      <w:r w:rsidRPr="006242BA">
        <w:rPr>
          <w:sz w:val="24"/>
          <w:szCs w:val="24"/>
        </w:rPr>
        <w:t xml:space="preserve"> from your book. </w:t>
      </w:r>
    </w:p>
    <w:p w:rsidR="006242BA" w:rsidRDefault="008105C4" w:rsidP="006242BA">
      <w:pPr>
        <w:pStyle w:val="ListParagraph"/>
        <w:numPr>
          <w:ilvl w:val="0"/>
          <w:numId w:val="4"/>
        </w:numPr>
        <w:rPr>
          <w:sz w:val="24"/>
          <w:szCs w:val="24"/>
        </w:rPr>
      </w:pPr>
      <w:r w:rsidRPr="006242BA">
        <w:rPr>
          <w:sz w:val="24"/>
          <w:szCs w:val="24"/>
        </w:rPr>
        <w:t xml:space="preserve">Put </w:t>
      </w:r>
      <w:r w:rsidR="00FF457C" w:rsidRPr="006242BA">
        <w:rPr>
          <w:sz w:val="24"/>
          <w:szCs w:val="24"/>
        </w:rPr>
        <w:t xml:space="preserve">an </w:t>
      </w:r>
      <w:r w:rsidR="00FF457C" w:rsidRPr="006242BA">
        <w:rPr>
          <w:b/>
          <w:sz w:val="24"/>
          <w:szCs w:val="24"/>
        </w:rPr>
        <w:t>MLA</w:t>
      </w:r>
      <w:r w:rsidR="00FF457C" w:rsidRPr="006242BA">
        <w:rPr>
          <w:sz w:val="24"/>
          <w:szCs w:val="24"/>
        </w:rPr>
        <w:t xml:space="preserve"> heading,</w:t>
      </w:r>
      <w:r w:rsidRPr="006242BA">
        <w:rPr>
          <w:sz w:val="24"/>
          <w:szCs w:val="24"/>
        </w:rPr>
        <w:t xml:space="preserve"> and the </w:t>
      </w:r>
      <w:r w:rsidRPr="006242BA">
        <w:rPr>
          <w:b/>
          <w:sz w:val="24"/>
          <w:szCs w:val="24"/>
        </w:rPr>
        <w:t>number of the option</w:t>
      </w:r>
      <w:r w:rsidRPr="006242BA">
        <w:rPr>
          <w:sz w:val="24"/>
          <w:szCs w:val="24"/>
        </w:rPr>
        <w:t xml:space="preserve"> you chose at the top of your </w:t>
      </w:r>
      <w:r w:rsidR="00FF457C" w:rsidRPr="006242BA">
        <w:rPr>
          <w:sz w:val="24"/>
          <w:szCs w:val="24"/>
        </w:rPr>
        <w:t>project</w:t>
      </w:r>
      <w:r w:rsidRPr="006242BA">
        <w:rPr>
          <w:sz w:val="24"/>
          <w:szCs w:val="24"/>
        </w:rPr>
        <w:t xml:space="preserve">. </w:t>
      </w:r>
    </w:p>
    <w:p w:rsidR="00535162" w:rsidRPr="006242BA" w:rsidRDefault="008105C4" w:rsidP="006242BA">
      <w:pPr>
        <w:pStyle w:val="ListParagraph"/>
        <w:numPr>
          <w:ilvl w:val="0"/>
          <w:numId w:val="4"/>
        </w:numPr>
        <w:rPr>
          <w:sz w:val="24"/>
          <w:szCs w:val="24"/>
        </w:rPr>
      </w:pPr>
      <w:r w:rsidRPr="006242BA">
        <w:rPr>
          <w:sz w:val="24"/>
          <w:szCs w:val="24"/>
        </w:rPr>
        <w:t>Some of these projects, such as the character journal and newspaper article, may also include visual elements.</w:t>
      </w:r>
      <w:r w:rsidR="00AA3B4D">
        <w:rPr>
          <w:sz w:val="24"/>
          <w:szCs w:val="24"/>
        </w:rPr>
        <w:t xml:space="preserve"> These visual elements must be made/drawn by you (You </w:t>
      </w:r>
      <w:r w:rsidR="00AA3B4D" w:rsidRPr="00AA3B4D">
        <w:rPr>
          <w:b/>
          <w:sz w:val="24"/>
          <w:szCs w:val="24"/>
          <w:u w:val="single"/>
        </w:rPr>
        <w:t>may not</w:t>
      </w:r>
      <w:r w:rsidR="00AA3B4D">
        <w:rPr>
          <w:sz w:val="24"/>
          <w:szCs w:val="24"/>
        </w:rPr>
        <w:t xml:space="preserve"> just print off pictures from online. You want the points? Create the work.)</w:t>
      </w:r>
    </w:p>
    <w:p w:rsidR="00535162" w:rsidRPr="006242BA" w:rsidRDefault="00535162" w:rsidP="006242BA">
      <w:pPr>
        <w:rPr>
          <w:sz w:val="24"/>
          <w:szCs w:val="24"/>
        </w:rPr>
      </w:pPr>
    </w:p>
    <w:p w:rsidR="00AA3B4D" w:rsidRDefault="008105C4" w:rsidP="006242BA">
      <w:pPr>
        <w:rPr>
          <w:sz w:val="24"/>
          <w:szCs w:val="24"/>
        </w:rPr>
      </w:pPr>
      <w:r w:rsidRPr="006242BA">
        <w:rPr>
          <w:sz w:val="24"/>
          <w:szCs w:val="24"/>
        </w:rPr>
        <w:t xml:space="preserve">These are not formal essay topics: </w:t>
      </w:r>
      <w:r w:rsidRPr="00AA3B4D">
        <w:rPr>
          <w:b/>
          <w:sz w:val="24"/>
          <w:szCs w:val="24"/>
        </w:rPr>
        <w:t>you may use the word “I”</w:t>
      </w:r>
      <w:r w:rsidRPr="006242BA">
        <w:rPr>
          <w:sz w:val="24"/>
          <w:szCs w:val="24"/>
        </w:rPr>
        <w:t xml:space="preserve"> when you write </w:t>
      </w:r>
      <w:r w:rsidR="00FF457C" w:rsidRPr="006242BA">
        <w:rPr>
          <w:sz w:val="24"/>
          <w:szCs w:val="24"/>
        </w:rPr>
        <w:t xml:space="preserve">these, </w:t>
      </w:r>
      <w:r w:rsidRPr="006242BA">
        <w:rPr>
          <w:sz w:val="24"/>
          <w:szCs w:val="24"/>
        </w:rPr>
        <w:t xml:space="preserve">and write from a personal perspective. However, you must focus your writing on specific details from the book and you should </w:t>
      </w:r>
      <w:r w:rsidRPr="00AA3B4D">
        <w:rPr>
          <w:b/>
          <w:sz w:val="24"/>
          <w:szCs w:val="24"/>
        </w:rPr>
        <w:t>use language that is appropriate</w:t>
      </w:r>
      <w:r w:rsidRPr="006242BA">
        <w:rPr>
          <w:sz w:val="24"/>
          <w:szCs w:val="24"/>
        </w:rPr>
        <w:t xml:space="preserve"> for a school assignment (that means not using vague, weak words like “stuff” or informal words like “</w:t>
      </w:r>
      <w:proofErr w:type="spellStart"/>
      <w:r w:rsidRPr="006242BA">
        <w:rPr>
          <w:sz w:val="24"/>
          <w:szCs w:val="24"/>
        </w:rPr>
        <w:t>gonna</w:t>
      </w:r>
      <w:proofErr w:type="spellEnd"/>
      <w:r w:rsidRPr="006242BA">
        <w:rPr>
          <w:sz w:val="24"/>
          <w:szCs w:val="24"/>
        </w:rPr>
        <w:t>”).</w:t>
      </w:r>
      <w:r w:rsidR="00FF457C" w:rsidRPr="006242BA">
        <w:rPr>
          <w:sz w:val="24"/>
          <w:szCs w:val="24"/>
        </w:rPr>
        <w:t xml:space="preserve">  </w:t>
      </w:r>
    </w:p>
    <w:p w:rsidR="00535162" w:rsidRPr="00AA3B4D" w:rsidRDefault="00FF457C" w:rsidP="00AA3B4D">
      <w:pPr>
        <w:pStyle w:val="ListParagraph"/>
        <w:numPr>
          <w:ilvl w:val="0"/>
          <w:numId w:val="5"/>
        </w:numPr>
        <w:rPr>
          <w:sz w:val="24"/>
          <w:szCs w:val="24"/>
        </w:rPr>
      </w:pPr>
      <w:r w:rsidRPr="00AA3B4D">
        <w:rPr>
          <w:sz w:val="24"/>
          <w:szCs w:val="24"/>
        </w:rPr>
        <w:t xml:space="preserve">Written projects </w:t>
      </w:r>
      <w:r w:rsidRPr="00AA3B4D">
        <w:rPr>
          <w:b/>
          <w:sz w:val="24"/>
          <w:szCs w:val="24"/>
        </w:rPr>
        <w:t xml:space="preserve">must be submitted </w:t>
      </w:r>
      <w:r w:rsidR="00AA3B4D">
        <w:rPr>
          <w:b/>
          <w:sz w:val="24"/>
          <w:szCs w:val="24"/>
        </w:rPr>
        <w:t>to</w:t>
      </w:r>
      <w:r w:rsidRPr="00AA3B4D">
        <w:rPr>
          <w:b/>
          <w:sz w:val="24"/>
          <w:szCs w:val="24"/>
        </w:rPr>
        <w:t xml:space="preserve"> turnitin.com.</w:t>
      </w:r>
    </w:p>
    <w:p w:rsidR="00535162" w:rsidRDefault="00535162" w:rsidP="006242BA">
      <w:pPr>
        <w:rPr>
          <w:sz w:val="24"/>
          <w:szCs w:val="24"/>
        </w:rPr>
      </w:pPr>
    </w:p>
    <w:p w:rsidR="00AA3B4D" w:rsidRDefault="00AA3B4D" w:rsidP="006242BA">
      <w:pPr>
        <w:rPr>
          <w:b/>
          <w:sz w:val="24"/>
          <w:szCs w:val="24"/>
          <w:u w:val="single"/>
        </w:rPr>
      </w:pPr>
      <w:r w:rsidRPr="00AA3B4D">
        <w:rPr>
          <w:b/>
          <w:sz w:val="24"/>
          <w:szCs w:val="24"/>
          <w:u w:val="single"/>
        </w:rPr>
        <w:t>Project Options:</w:t>
      </w:r>
    </w:p>
    <w:p w:rsidR="001D1BFD" w:rsidRPr="00AA3B4D" w:rsidRDefault="001D1BFD" w:rsidP="006242BA">
      <w:pPr>
        <w:rPr>
          <w:b/>
          <w:sz w:val="24"/>
          <w:szCs w:val="24"/>
          <w:u w:val="single"/>
        </w:rPr>
      </w:pPr>
    </w:p>
    <w:p w:rsidR="00535162" w:rsidRDefault="008105C4" w:rsidP="006242BA">
      <w:pPr>
        <w:rPr>
          <w:sz w:val="24"/>
          <w:szCs w:val="24"/>
        </w:rPr>
      </w:pPr>
      <w:r w:rsidRPr="006242BA">
        <w:rPr>
          <w:sz w:val="24"/>
          <w:szCs w:val="24"/>
        </w:rPr>
        <w:t xml:space="preserve">1.  </w:t>
      </w:r>
      <w:r w:rsidRPr="00AA3B4D">
        <w:rPr>
          <w:b/>
          <w:sz w:val="24"/>
          <w:szCs w:val="24"/>
        </w:rPr>
        <w:t>What is the book saying about people or the world?</w:t>
      </w:r>
      <w:r w:rsidRPr="006242BA">
        <w:rPr>
          <w:sz w:val="24"/>
          <w:szCs w:val="24"/>
        </w:rPr>
        <w:t xml:space="preserve"> Refer to specific situations, characters, or other literary elements in the book to support your answer. In addition to supporting details, include a quote from at least one passage in the book that reflects the theme you have identified. Be sure to include the page number of your quote. </w:t>
      </w:r>
    </w:p>
    <w:p w:rsidR="00AA3B4D" w:rsidRPr="006242BA" w:rsidRDefault="00AA3B4D" w:rsidP="006242BA">
      <w:pPr>
        <w:rPr>
          <w:sz w:val="24"/>
          <w:szCs w:val="24"/>
        </w:rPr>
      </w:pPr>
    </w:p>
    <w:p w:rsidR="00535162" w:rsidRPr="006242BA" w:rsidRDefault="008105C4" w:rsidP="006242BA">
      <w:pPr>
        <w:rPr>
          <w:sz w:val="24"/>
          <w:szCs w:val="24"/>
        </w:rPr>
      </w:pPr>
      <w:r w:rsidRPr="006242BA">
        <w:rPr>
          <w:sz w:val="24"/>
          <w:szCs w:val="24"/>
        </w:rPr>
        <w:t xml:space="preserve">2.  </w:t>
      </w:r>
      <w:r w:rsidRPr="00AA3B4D">
        <w:rPr>
          <w:b/>
          <w:sz w:val="24"/>
          <w:szCs w:val="24"/>
        </w:rPr>
        <w:t>Write in detail about what you consider to be the two or three most important episodes</w:t>
      </w:r>
      <w:r w:rsidR="00FF457C" w:rsidRPr="00AA3B4D">
        <w:rPr>
          <w:b/>
          <w:sz w:val="24"/>
          <w:szCs w:val="24"/>
        </w:rPr>
        <w:t>/plot events</w:t>
      </w:r>
      <w:r w:rsidRPr="00AA3B4D">
        <w:rPr>
          <w:b/>
          <w:sz w:val="24"/>
          <w:szCs w:val="24"/>
        </w:rPr>
        <w:t xml:space="preserve"> in the book.</w:t>
      </w:r>
      <w:r w:rsidRPr="006242BA">
        <w:rPr>
          <w:sz w:val="24"/>
          <w:szCs w:val="24"/>
        </w:rPr>
        <w:t xml:space="preserve"> Briefly explain what happens in these episodes, why they are important to the story, and explain your personal reaction to them. In addition, describe what these episodes reveal about the book’s meaning.</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t xml:space="preserve">3.  </w:t>
      </w:r>
      <w:r w:rsidRPr="00AA3B4D">
        <w:rPr>
          <w:b/>
          <w:sz w:val="24"/>
          <w:szCs w:val="24"/>
        </w:rPr>
        <w:t>Write several entries from the diary of a major character.</w:t>
      </w:r>
      <w:r w:rsidRPr="006242BA">
        <w:rPr>
          <w:sz w:val="24"/>
          <w:szCs w:val="24"/>
        </w:rPr>
        <w:t xml:space="preserve"> The diary should be written in the character’s voice and should reflect his or her reaction to major events in the novel. You may also include visual and design elements that reflect the character’s personality.</w:t>
      </w:r>
    </w:p>
    <w:p w:rsidR="00741489" w:rsidRPr="006242BA" w:rsidRDefault="008105C4" w:rsidP="006242BA">
      <w:pPr>
        <w:rPr>
          <w:sz w:val="24"/>
          <w:szCs w:val="24"/>
        </w:rPr>
      </w:pPr>
      <w:r w:rsidRPr="006242BA">
        <w:rPr>
          <w:sz w:val="24"/>
          <w:szCs w:val="24"/>
        </w:rPr>
        <w:lastRenderedPageBreak/>
        <w:t xml:space="preserve">4.  </w:t>
      </w:r>
      <w:r w:rsidRPr="00AA3B4D">
        <w:rPr>
          <w:b/>
          <w:sz w:val="24"/>
          <w:szCs w:val="24"/>
        </w:rPr>
        <w:t>Pretend that you are a writer for a magazine like People who is interviewing a major character from your book.</w:t>
      </w:r>
      <w:r w:rsidRPr="006242BA">
        <w:rPr>
          <w:sz w:val="24"/>
          <w:szCs w:val="24"/>
        </w:rPr>
        <w:t xml:space="preserve"> Write the transcript of your interview with that character. Use visual and design elements to make your article look the way it would in a </w:t>
      </w:r>
      <w:r w:rsidR="00AA3B4D">
        <w:rPr>
          <w:sz w:val="24"/>
          <w:szCs w:val="24"/>
        </w:rPr>
        <w:t>magazine.</w:t>
      </w:r>
    </w:p>
    <w:p w:rsidR="00144454" w:rsidRPr="006242BA" w:rsidRDefault="00144454" w:rsidP="006242BA">
      <w:pPr>
        <w:rPr>
          <w:sz w:val="24"/>
          <w:szCs w:val="24"/>
        </w:rPr>
      </w:pPr>
    </w:p>
    <w:p w:rsidR="00535162" w:rsidRPr="006242BA" w:rsidRDefault="008105C4" w:rsidP="006242BA">
      <w:pPr>
        <w:rPr>
          <w:sz w:val="24"/>
          <w:szCs w:val="24"/>
        </w:rPr>
      </w:pPr>
      <w:r w:rsidRPr="006242BA">
        <w:rPr>
          <w:sz w:val="24"/>
          <w:szCs w:val="24"/>
        </w:rPr>
        <w:t xml:space="preserve">5.  </w:t>
      </w:r>
      <w:r w:rsidRPr="00AA3B4D">
        <w:rPr>
          <w:b/>
          <w:sz w:val="24"/>
          <w:szCs w:val="24"/>
        </w:rPr>
        <w:t>Explain how a character changes from the beginning to the end of the novel.</w:t>
      </w:r>
    </w:p>
    <w:p w:rsidR="00535162" w:rsidRPr="006242BA" w:rsidRDefault="008105C4" w:rsidP="006242BA">
      <w:pPr>
        <w:rPr>
          <w:sz w:val="24"/>
          <w:szCs w:val="24"/>
        </w:rPr>
      </w:pPr>
      <w:r w:rsidRPr="006242BA">
        <w:rPr>
          <w:sz w:val="24"/>
          <w:szCs w:val="24"/>
        </w:rPr>
        <w:t>Describe at least three specific events and explain how each event affects your character.</w:t>
      </w:r>
      <w:r w:rsidR="00FF457C" w:rsidRPr="006242BA">
        <w:rPr>
          <w:sz w:val="24"/>
          <w:szCs w:val="24"/>
        </w:rPr>
        <w:t xml:space="preserve">  You could also include illustrations of one or more of these events if you choose.</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t xml:space="preserve">6.  </w:t>
      </w:r>
      <w:r w:rsidRPr="00AA3B4D">
        <w:rPr>
          <w:b/>
          <w:sz w:val="24"/>
          <w:szCs w:val="24"/>
        </w:rPr>
        <w:t>Write a newspaper story about an important event in your book.</w:t>
      </w:r>
      <w:r w:rsidRPr="006242BA">
        <w:rPr>
          <w:sz w:val="24"/>
          <w:szCs w:val="24"/>
        </w:rPr>
        <w:t xml:space="preserve"> Be sure to mimic the voice and style of writing from a news</w:t>
      </w:r>
      <w:r w:rsidR="00FF457C" w:rsidRPr="006242BA">
        <w:rPr>
          <w:sz w:val="24"/>
          <w:szCs w:val="24"/>
        </w:rPr>
        <w:t xml:space="preserve">paper </w:t>
      </w:r>
      <w:r w:rsidRPr="006242BA">
        <w:rPr>
          <w:sz w:val="24"/>
          <w:szCs w:val="24"/>
        </w:rPr>
        <w:t xml:space="preserve">like the </w:t>
      </w:r>
      <w:r w:rsidR="00FF457C" w:rsidRPr="006242BA">
        <w:rPr>
          <w:sz w:val="24"/>
          <w:szCs w:val="24"/>
        </w:rPr>
        <w:t>Press-Democrat</w:t>
      </w:r>
      <w:r w:rsidRPr="006242BA">
        <w:rPr>
          <w:sz w:val="24"/>
          <w:szCs w:val="24"/>
        </w:rPr>
        <w:t xml:space="preserve"> or New York Times. Use visual and design elements (including pictures) to make your project look like a newspaper article.</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t xml:space="preserve">7.  </w:t>
      </w:r>
      <w:r w:rsidRPr="00AA3B4D">
        <w:rPr>
          <w:b/>
          <w:sz w:val="24"/>
          <w:szCs w:val="24"/>
        </w:rPr>
        <w:t>Write about a character that you would like to have as a friend.</w:t>
      </w:r>
      <w:r w:rsidRPr="006242BA">
        <w:rPr>
          <w:sz w:val="24"/>
          <w:szCs w:val="24"/>
        </w:rPr>
        <w:t xml:space="preserve"> List at least three character traits (such as honesty) that the character has and support each one by referring to specific details—things the character says or thinks, things </w:t>
      </w:r>
      <w:r w:rsidR="00FF457C" w:rsidRPr="006242BA">
        <w:rPr>
          <w:sz w:val="24"/>
          <w:szCs w:val="24"/>
        </w:rPr>
        <w:t>he/</w:t>
      </w:r>
      <w:r w:rsidRPr="006242BA">
        <w:rPr>
          <w:sz w:val="24"/>
          <w:szCs w:val="24"/>
        </w:rPr>
        <w:t>she</w:t>
      </w:r>
      <w:r w:rsidR="00FF457C" w:rsidRPr="006242BA">
        <w:rPr>
          <w:sz w:val="24"/>
          <w:szCs w:val="24"/>
        </w:rPr>
        <w:t>/it</w:t>
      </w:r>
      <w:r w:rsidRPr="006242BA">
        <w:rPr>
          <w:sz w:val="24"/>
          <w:szCs w:val="24"/>
        </w:rPr>
        <w:t xml:space="preserve"> does, descriptions, or things people say about </w:t>
      </w:r>
      <w:r w:rsidR="00FF457C" w:rsidRPr="006242BA">
        <w:rPr>
          <w:sz w:val="24"/>
          <w:szCs w:val="24"/>
        </w:rPr>
        <w:t>them</w:t>
      </w:r>
      <w:r w:rsidRPr="006242BA">
        <w:rPr>
          <w:sz w:val="24"/>
          <w:szCs w:val="24"/>
        </w:rPr>
        <w:t>—that demonstrate these qualities.</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t xml:space="preserve">8.  </w:t>
      </w:r>
      <w:r w:rsidRPr="00AA3B4D">
        <w:rPr>
          <w:b/>
          <w:sz w:val="24"/>
          <w:szCs w:val="24"/>
        </w:rPr>
        <w:t>Write about a character that you do not approve of.</w:t>
      </w:r>
      <w:r w:rsidRPr="006242BA">
        <w:rPr>
          <w:sz w:val="24"/>
          <w:szCs w:val="24"/>
        </w:rPr>
        <w:t xml:space="preserve"> Analyze three situations from the story to explain what you think is wrong about the character’s actions, behavior, and/or values. Explain why you think the character is acting/thinking that way and what is wrong with their actions/thoughts. What do you suggest as a more favorable response, behavior, or value?</w:t>
      </w:r>
    </w:p>
    <w:p w:rsidR="00535162" w:rsidRPr="006242BA" w:rsidRDefault="00535162" w:rsidP="006242BA">
      <w:pPr>
        <w:rPr>
          <w:sz w:val="24"/>
          <w:szCs w:val="24"/>
        </w:rPr>
      </w:pPr>
    </w:p>
    <w:p w:rsidR="00535162" w:rsidRPr="006242BA" w:rsidRDefault="00535162" w:rsidP="006242BA">
      <w:pPr>
        <w:rPr>
          <w:sz w:val="24"/>
          <w:szCs w:val="24"/>
        </w:rPr>
      </w:pPr>
    </w:p>
    <w:p w:rsidR="00535162" w:rsidRPr="00AA3B4D" w:rsidRDefault="008105C4" w:rsidP="00AA3B4D">
      <w:pPr>
        <w:jc w:val="center"/>
        <w:rPr>
          <w:b/>
          <w:sz w:val="32"/>
          <w:szCs w:val="32"/>
        </w:rPr>
      </w:pPr>
      <w:r w:rsidRPr="00AA3B4D">
        <w:rPr>
          <w:b/>
          <w:sz w:val="32"/>
          <w:szCs w:val="32"/>
        </w:rPr>
        <w:t>Visual Projects</w:t>
      </w:r>
    </w:p>
    <w:p w:rsidR="00AA3B4D" w:rsidRDefault="00AA3B4D" w:rsidP="006242BA">
      <w:pPr>
        <w:rPr>
          <w:sz w:val="24"/>
          <w:szCs w:val="24"/>
        </w:rPr>
      </w:pPr>
    </w:p>
    <w:p w:rsidR="00AA3B4D" w:rsidRDefault="00AA3B4D" w:rsidP="006242BA">
      <w:pPr>
        <w:rPr>
          <w:b/>
          <w:sz w:val="24"/>
          <w:szCs w:val="24"/>
          <w:u w:val="single"/>
        </w:rPr>
      </w:pPr>
      <w:r w:rsidRPr="00AA3B4D">
        <w:rPr>
          <w:b/>
          <w:sz w:val="24"/>
          <w:szCs w:val="24"/>
          <w:u w:val="single"/>
        </w:rPr>
        <w:t>Expectations:</w:t>
      </w:r>
    </w:p>
    <w:p w:rsidR="001D1BFD" w:rsidRPr="00AA3B4D" w:rsidRDefault="001D1BFD" w:rsidP="006242BA">
      <w:pPr>
        <w:rPr>
          <w:b/>
          <w:sz w:val="24"/>
          <w:szCs w:val="24"/>
          <w:u w:val="single"/>
        </w:rPr>
      </w:pPr>
    </w:p>
    <w:p w:rsidR="00AA3B4D" w:rsidRDefault="008105C4" w:rsidP="006242BA">
      <w:pPr>
        <w:rPr>
          <w:sz w:val="24"/>
          <w:szCs w:val="24"/>
        </w:rPr>
      </w:pPr>
      <w:r w:rsidRPr="006242BA">
        <w:rPr>
          <w:sz w:val="24"/>
          <w:szCs w:val="24"/>
        </w:rPr>
        <w:t xml:space="preserve">All visual projects should be done </w:t>
      </w:r>
      <w:r w:rsidRPr="00AA3B4D">
        <w:rPr>
          <w:b/>
          <w:sz w:val="24"/>
          <w:szCs w:val="24"/>
        </w:rPr>
        <w:t>on poster</w:t>
      </w:r>
      <w:r w:rsidR="00AA3B4D" w:rsidRPr="00AA3B4D">
        <w:rPr>
          <w:b/>
          <w:sz w:val="24"/>
          <w:szCs w:val="24"/>
        </w:rPr>
        <w:t xml:space="preserve"> </w:t>
      </w:r>
      <w:r w:rsidRPr="00AA3B4D">
        <w:rPr>
          <w:b/>
          <w:sz w:val="24"/>
          <w:szCs w:val="24"/>
        </w:rPr>
        <w:t>board (approximately 24 inches x 36 inches large)</w:t>
      </w:r>
      <w:r w:rsidRPr="006242BA">
        <w:rPr>
          <w:sz w:val="24"/>
          <w:szCs w:val="24"/>
        </w:rPr>
        <w:t xml:space="preserve"> and should </w:t>
      </w:r>
      <w:r w:rsidRPr="00AA3B4D">
        <w:rPr>
          <w:b/>
          <w:sz w:val="24"/>
          <w:szCs w:val="24"/>
        </w:rPr>
        <w:t>clearly identify the author and title of your book</w:t>
      </w:r>
      <w:r w:rsidRPr="006242BA">
        <w:rPr>
          <w:sz w:val="24"/>
          <w:szCs w:val="24"/>
        </w:rPr>
        <w:t xml:space="preserve">. </w:t>
      </w:r>
    </w:p>
    <w:p w:rsidR="00AA3B4D" w:rsidRPr="00AA3B4D" w:rsidRDefault="00AA3B4D" w:rsidP="006242BA">
      <w:pPr>
        <w:pStyle w:val="ListParagraph"/>
        <w:numPr>
          <w:ilvl w:val="0"/>
          <w:numId w:val="4"/>
        </w:numPr>
        <w:rPr>
          <w:sz w:val="24"/>
          <w:szCs w:val="24"/>
        </w:rPr>
      </w:pPr>
      <w:r w:rsidRPr="006242BA">
        <w:rPr>
          <w:sz w:val="24"/>
          <w:szCs w:val="24"/>
        </w:rPr>
        <w:t xml:space="preserve">Put an </w:t>
      </w:r>
      <w:r w:rsidRPr="006242BA">
        <w:rPr>
          <w:b/>
          <w:sz w:val="24"/>
          <w:szCs w:val="24"/>
        </w:rPr>
        <w:t>MLA</w:t>
      </w:r>
      <w:r w:rsidRPr="006242BA">
        <w:rPr>
          <w:sz w:val="24"/>
          <w:szCs w:val="24"/>
        </w:rPr>
        <w:t xml:space="preserve"> heading, and the </w:t>
      </w:r>
      <w:r w:rsidRPr="006242BA">
        <w:rPr>
          <w:b/>
          <w:sz w:val="24"/>
          <w:szCs w:val="24"/>
        </w:rPr>
        <w:t>number of the option</w:t>
      </w:r>
      <w:r w:rsidRPr="006242BA">
        <w:rPr>
          <w:sz w:val="24"/>
          <w:szCs w:val="24"/>
        </w:rPr>
        <w:t xml:space="preserve"> you chose </w:t>
      </w:r>
      <w:r>
        <w:rPr>
          <w:sz w:val="24"/>
          <w:szCs w:val="24"/>
        </w:rPr>
        <w:t>somewhere on your project.</w:t>
      </w:r>
    </w:p>
    <w:p w:rsidR="00535162" w:rsidRDefault="001D1BFD" w:rsidP="00AA3B4D">
      <w:pPr>
        <w:pStyle w:val="ListParagraph"/>
        <w:numPr>
          <w:ilvl w:val="0"/>
          <w:numId w:val="5"/>
        </w:numPr>
        <w:rPr>
          <w:sz w:val="24"/>
          <w:szCs w:val="24"/>
        </w:rPr>
      </w:pPr>
      <w:r>
        <w:rPr>
          <w:b/>
          <w:sz w:val="24"/>
          <w:szCs w:val="24"/>
        </w:rPr>
        <w:t>V</w:t>
      </w:r>
      <w:r w:rsidR="008105C4" w:rsidRPr="00AA3B4D">
        <w:rPr>
          <w:b/>
          <w:sz w:val="24"/>
          <w:szCs w:val="24"/>
        </w:rPr>
        <w:t xml:space="preserve">isual projects </w:t>
      </w:r>
      <w:r w:rsidR="008105C4" w:rsidRPr="00AA3B4D">
        <w:rPr>
          <w:sz w:val="24"/>
          <w:szCs w:val="24"/>
        </w:rPr>
        <w:t xml:space="preserve">also </w:t>
      </w:r>
      <w:r w:rsidR="008105C4" w:rsidRPr="00AA3B4D">
        <w:rPr>
          <w:b/>
          <w:sz w:val="24"/>
          <w:szCs w:val="24"/>
        </w:rPr>
        <w:t xml:space="preserve">require </w:t>
      </w:r>
      <w:r w:rsidR="008105C4" w:rsidRPr="00AA3B4D">
        <w:rPr>
          <w:sz w:val="24"/>
          <w:szCs w:val="24"/>
        </w:rPr>
        <w:t>a</w:t>
      </w:r>
      <w:r w:rsidR="008105C4" w:rsidRPr="00AA3B4D">
        <w:rPr>
          <w:b/>
          <w:sz w:val="24"/>
          <w:szCs w:val="24"/>
        </w:rPr>
        <w:t xml:space="preserve"> short writing assignment</w:t>
      </w:r>
      <w:r w:rsidR="00FF457C" w:rsidRPr="00AA3B4D">
        <w:rPr>
          <w:sz w:val="24"/>
          <w:szCs w:val="24"/>
        </w:rPr>
        <w:t>, which</w:t>
      </w:r>
      <w:r w:rsidR="00FF457C" w:rsidRPr="00AA3B4D">
        <w:rPr>
          <w:b/>
          <w:sz w:val="24"/>
          <w:szCs w:val="24"/>
        </w:rPr>
        <w:t xml:space="preserve"> must be submitted </w:t>
      </w:r>
      <w:r w:rsidR="00AA3B4D">
        <w:rPr>
          <w:b/>
          <w:sz w:val="24"/>
          <w:szCs w:val="24"/>
        </w:rPr>
        <w:t>to</w:t>
      </w:r>
      <w:r w:rsidR="00FF457C" w:rsidRPr="00AA3B4D">
        <w:rPr>
          <w:b/>
          <w:sz w:val="24"/>
          <w:szCs w:val="24"/>
        </w:rPr>
        <w:t xml:space="preserve"> turnitin.com</w:t>
      </w:r>
      <w:r w:rsidR="00FF457C" w:rsidRPr="00AA3B4D">
        <w:rPr>
          <w:sz w:val="24"/>
          <w:szCs w:val="24"/>
        </w:rPr>
        <w:t>, in addition to it being added to your project.</w:t>
      </w:r>
    </w:p>
    <w:p w:rsidR="001D1BFD" w:rsidRPr="00AA3B4D" w:rsidRDefault="001D1BFD" w:rsidP="00AA3B4D">
      <w:pPr>
        <w:pStyle w:val="ListParagraph"/>
        <w:numPr>
          <w:ilvl w:val="0"/>
          <w:numId w:val="5"/>
        </w:numPr>
        <w:rPr>
          <w:sz w:val="24"/>
          <w:szCs w:val="24"/>
        </w:rPr>
      </w:pPr>
      <w:r>
        <w:rPr>
          <w:sz w:val="24"/>
          <w:szCs w:val="24"/>
        </w:rPr>
        <w:t xml:space="preserve">You </w:t>
      </w:r>
      <w:r w:rsidRPr="00AA3B4D">
        <w:rPr>
          <w:b/>
          <w:sz w:val="24"/>
          <w:szCs w:val="24"/>
          <w:u w:val="single"/>
        </w:rPr>
        <w:t>may not</w:t>
      </w:r>
      <w:r>
        <w:rPr>
          <w:sz w:val="24"/>
          <w:szCs w:val="24"/>
        </w:rPr>
        <w:t xml:space="preserve"> just print off pictures from online. You want the points? Create the work.</w:t>
      </w:r>
    </w:p>
    <w:p w:rsidR="00535162" w:rsidRPr="006242BA" w:rsidRDefault="00535162" w:rsidP="006242BA">
      <w:pPr>
        <w:rPr>
          <w:sz w:val="24"/>
          <w:szCs w:val="24"/>
        </w:rPr>
      </w:pPr>
    </w:p>
    <w:p w:rsidR="00535162" w:rsidRDefault="00AA3B4D" w:rsidP="006242BA">
      <w:pPr>
        <w:rPr>
          <w:b/>
          <w:sz w:val="24"/>
          <w:szCs w:val="24"/>
          <w:u w:val="single"/>
        </w:rPr>
      </w:pPr>
      <w:r w:rsidRPr="00AA3B4D">
        <w:rPr>
          <w:b/>
          <w:sz w:val="24"/>
          <w:szCs w:val="24"/>
          <w:u w:val="single"/>
        </w:rPr>
        <w:t>Project Options:</w:t>
      </w:r>
    </w:p>
    <w:p w:rsidR="001D1BFD" w:rsidRPr="00AA3B4D" w:rsidRDefault="001D1BFD" w:rsidP="006242BA">
      <w:pPr>
        <w:rPr>
          <w:b/>
          <w:sz w:val="24"/>
          <w:szCs w:val="24"/>
          <w:u w:val="single"/>
        </w:rPr>
      </w:pPr>
    </w:p>
    <w:p w:rsidR="00535162" w:rsidRPr="006242BA" w:rsidRDefault="008105C4" w:rsidP="006242BA">
      <w:pPr>
        <w:rPr>
          <w:sz w:val="24"/>
          <w:szCs w:val="24"/>
        </w:rPr>
      </w:pPr>
      <w:r w:rsidRPr="006242BA">
        <w:rPr>
          <w:sz w:val="24"/>
          <w:szCs w:val="24"/>
        </w:rPr>
        <w:t xml:space="preserve">1.  </w:t>
      </w:r>
      <w:r w:rsidRPr="00AA3B4D">
        <w:rPr>
          <w:b/>
          <w:sz w:val="24"/>
          <w:szCs w:val="24"/>
        </w:rPr>
        <w:t>Create a poster to advertise the book (similar to a movie poster).</w:t>
      </w:r>
      <w:r w:rsidRPr="006242BA">
        <w:rPr>
          <w:sz w:val="24"/>
          <w:szCs w:val="24"/>
        </w:rPr>
        <w:t xml:space="preserve"> Your poster must </w:t>
      </w:r>
      <w:r w:rsidRPr="00AA3B4D">
        <w:rPr>
          <w:sz w:val="24"/>
          <w:szCs w:val="24"/>
        </w:rPr>
        <w:t>include a well-developed paragraph that powerfully describes why the book is recommended.  Other effective elements include meaningful quotes (be sure to identify who said them and to cite the page number</w:t>
      </w:r>
      <w:r w:rsidRPr="006242BA">
        <w:rPr>
          <w:sz w:val="24"/>
          <w:szCs w:val="24"/>
        </w:rPr>
        <w:t xml:space="preserve"> for each quote), descriptions or drawings of meaningful events, and identification of the book’s genre and/or themes.</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t xml:space="preserve">2.  </w:t>
      </w:r>
      <w:r w:rsidRPr="00AA3B4D">
        <w:rPr>
          <w:b/>
          <w:sz w:val="24"/>
          <w:szCs w:val="24"/>
        </w:rPr>
        <w:t>Draw a map of where the story takes place and label all of the important places.</w:t>
      </w:r>
    </w:p>
    <w:p w:rsidR="00535162" w:rsidRPr="006242BA" w:rsidRDefault="008105C4" w:rsidP="006242BA">
      <w:pPr>
        <w:rPr>
          <w:sz w:val="24"/>
          <w:szCs w:val="24"/>
        </w:rPr>
      </w:pPr>
      <w:r w:rsidRPr="006242BA">
        <w:rPr>
          <w:sz w:val="24"/>
          <w:szCs w:val="24"/>
        </w:rPr>
        <w:t xml:space="preserve">For each place, </w:t>
      </w:r>
      <w:r w:rsidRPr="00AA3B4D">
        <w:rPr>
          <w:sz w:val="24"/>
          <w:szCs w:val="24"/>
        </w:rPr>
        <w:t>write a short paragraph that explains its importance.</w:t>
      </w:r>
      <w:r w:rsidRPr="006242BA">
        <w:rPr>
          <w:sz w:val="24"/>
          <w:szCs w:val="24"/>
        </w:rPr>
        <w:t xml:space="preserve"> You may include the paragraphs on the map or write them on a separate sheet of paper.</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lastRenderedPageBreak/>
        <w:t xml:space="preserve">3.  </w:t>
      </w:r>
      <w:r w:rsidRPr="00AA3B4D">
        <w:rPr>
          <w:b/>
          <w:sz w:val="24"/>
          <w:szCs w:val="24"/>
        </w:rPr>
        <w:t>Create</w:t>
      </w:r>
      <w:r w:rsidRPr="006242BA">
        <w:rPr>
          <w:sz w:val="24"/>
          <w:szCs w:val="24"/>
        </w:rPr>
        <w:t xml:space="preserve"> </w:t>
      </w:r>
      <w:r w:rsidRPr="00AA3B4D">
        <w:rPr>
          <w:b/>
          <w:sz w:val="24"/>
          <w:szCs w:val="24"/>
        </w:rPr>
        <w:t xml:space="preserve">a poster of a major character’s profile page for </w:t>
      </w:r>
      <w:proofErr w:type="spellStart"/>
      <w:r w:rsidRPr="00AA3B4D">
        <w:rPr>
          <w:b/>
          <w:sz w:val="24"/>
          <w:szCs w:val="24"/>
        </w:rPr>
        <w:t>Facebook</w:t>
      </w:r>
      <w:proofErr w:type="spellEnd"/>
      <w:r w:rsidRPr="00AA3B4D">
        <w:rPr>
          <w:b/>
          <w:sz w:val="24"/>
          <w:szCs w:val="24"/>
        </w:rPr>
        <w:t xml:space="preserve"> or another social networking site.</w:t>
      </w:r>
      <w:r w:rsidRPr="006242BA">
        <w:rPr>
          <w:sz w:val="24"/>
          <w:szCs w:val="24"/>
        </w:rPr>
        <w:t xml:space="preserve"> The profile should include a picture; a list of friends; a quote; a list of likes and dislikes; a recent status update or blog entry; a favorite song, movie or TV show; and so on. Explain at least six of the items on your character’s page. Examples: “I like the song “Paint it Black” because it reminds me of the time</w:t>
      </w:r>
    </w:p>
    <w:p w:rsidR="00144454" w:rsidRPr="006242BA" w:rsidRDefault="008105C4" w:rsidP="006242BA">
      <w:pPr>
        <w:rPr>
          <w:sz w:val="24"/>
          <w:szCs w:val="24"/>
        </w:rPr>
      </w:pPr>
      <w:proofErr w:type="gramStart"/>
      <w:r w:rsidRPr="006242BA">
        <w:rPr>
          <w:sz w:val="24"/>
          <w:szCs w:val="24"/>
        </w:rPr>
        <w:t>that</w:t>
      </w:r>
      <w:proofErr w:type="gramEnd"/>
      <w:r w:rsidRPr="006242BA">
        <w:rPr>
          <w:sz w:val="24"/>
          <w:szCs w:val="24"/>
        </w:rPr>
        <w:t>…” or “I watch Justified because I relate to the way that…” You may include these explanations on your poster or write them on a separate sheet of paper.</w:t>
      </w:r>
    </w:p>
    <w:p w:rsidR="00535162" w:rsidRPr="006242BA" w:rsidRDefault="00535162" w:rsidP="006242BA">
      <w:pPr>
        <w:rPr>
          <w:sz w:val="24"/>
          <w:szCs w:val="24"/>
        </w:rPr>
      </w:pPr>
    </w:p>
    <w:p w:rsidR="00535162" w:rsidRPr="00AA3B4D" w:rsidRDefault="001D1BFD" w:rsidP="00AA3B4D">
      <w:pPr>
        <w:jc w:val="center"/>
        <w:rPr>
          <w:b/>
          <w:sz w:val="32"/>
          <w:szCs w:val="32"/>
        </w:rPr>
      </w:pPr>
      <w:r>
        <w:rPr>
          <w:b/>
          <w:sz w:val="32"/>
          <w:szCs w:val="32"/>
        </w:rPr>
        <w:t>Multim</w:t>
      </w:r>
      <w:r w:rsidR="008105C4" w:rsidRPr="00AA3B4D">
        <w:rPr>
          <w:b/>
          <w:sz w:val="32"/>
          <w:szCs w:val="32"/>
        </w:rPr>
        <w:t>edia Projects</w:t>
      </w:r>
    </w:p>
    <w:p w:rsidR="00AA3B4D" w:rsidRDefault="00AA3B4D" w:rsidP="006242BA">
      <w:pPr>
        <w:rPr>
          <w:sz w:val="24"/>
          <w:szCs w:val="24"/>
        </w:rPr>
      </w:pPr>
    </w:p>
    <w:p w:rsidR="001D1BFD" w:rsidRDefault="001D1BFD" w:rsidP="001D1BFD">
      <w:pPr>
        <w:rPr>
          <w:b/>
          <w:sz w:val="24"/>
          <w:szCs w:val="24"/>
          <w:u w:val="single"/>
        </w:rPr>
      </w:pPr>
      <w:r w:rsidRPr="00AA3B4D">
        <w:rPr>
          <w:b/>
          <w:sz w:val="24"/>
          <w:szCs w:val="24"/>
          <w:u w:val="single"/>
        </w:rPr>
        <w:t>Expectations:</w:t>
      </w:r>
    </w:p>
    <w:p w:rsidR="001D1BFD" w:rsidRPr="00AA3B4D" w:rsidRDefault="001D1BFD" w:rsidP="001D1BFD">
      <w:pPr>
        <w:rPr>
          <w:b/>
          <w:sz w:val="24"/>
          <w:szCs w:val="24"/>
          <w:u w:val="single"/>
        </w:rPr>
      </w:pPr>
    </w:p>
    <w:p w:rsidR="001D1BFD" w:rsidRDefault="001D1BFD" w:rsidP="001D1BFD">
      <w:pPr>
        <w:rPr>
          <w:sz w:val="24"/>
          <w:szCs w:val="24"/>
        </w:rPr>
      </w:pPr>
      <w:r w:rsidRPr="006242BA">
        <w:rPr>
          <w:sz w:val="24"/>
          <w:szCs w:val="24"/>
        </w:rPr>
        <w:t xml:space="preserve">All </w:t>
      </w:r>
      <w:r>
        <w:rPr>
          <w:sz w:val="24"/>
          <w:szCs w:val="24"/>
        </w:rPr>
        <w:t>multimedia</w:t>
      </w:r>
      <w:r w:rsidRPr="006242BA">
        <w:rPr>
          <w:sz w:val="24"/>
          <w:szCs w:val="24"/>
        </w:rPr>
        <w:t xml:space="preserve"> projects should be </w:t>
      </w:r>
      <w:r>
        <w:rPr>
          <w:sz w:val="24"/>
          <w:szCs w:val="24"/>
        </w:rPr>
        <w:t xml:space="preserve">submitted in a manner that is easily accessible. You may be creating a product to hand in, or you may be making film or audio that can be emailed. In the written portion, </w:t>
      </w:r>
      <w:r w:rsidRPr="00AA3B4D">
        <w:rPr>
          <w:b/>
          <w:sz w:val="24"/>
          <w:szCs w:val="24"/>
        </w:rPr>
        <w:t>clearly identify the author and title of your book</w:t>
      </w:r>
      <w:r w:rsidRPr="006242BA">
        <w:rPr>
          <w:sz w:val="24"/>
          <w:szCs w:val="24"/>
        </w:rPr>
        <w:t>.</w:t>
      </w:r>
    </w:p>
    <w:p w:rsidR="001D1BFD" w:rsidRPr="00AA3B4D" w:rsidRDefault="001D1BFD" w:rsidP="001D1BFD">
      <w:pPr>
        <w:pStyle w:val="ListParagraph"/>
        <w:numPr>
          <w:ilvl w:val="0"/>
          <w:numId w:val="4"/>
        </w:numPr>
        <w:rPr>
          <w:sz w:val="24"/>
          <w:szCs w:val="24"/>
        </w:rPr>
      </w:pPr>
      <w:r w:rsidRPr="006242BA">
        <w:rPr>
          <w:sz w:val="24"/>
          <w:szCs w:val="24"/>
        </w:rPr>
        <w:t xml:space="preserve">Put an </w:t>
      </w:r>
      <w:r w:rsidRPr="006242BA">
        <w:rPr>
          <w:b/>
          <w:sz w:val="24"/>
          <w:szCs w:val="24"/>
        </w:rPr>
        <w:t>MLA</w:t>
      </w:r>
      <w:r w:rsidRPr="006242BA">
        <w:rPr>
          <w:sz w:val="24"/>
          <w:szCs w:val="24"/>
        </w:rPr>
        <w:t xml:space="preserve"> heading, and the </w:t>
      </w:r>
      <w:r w:rsidRPr="006242BA">
        <w:rPr>
          <w:b/>
          <w:sz w:val="24"/>
          <w:szCs w:val="24"/>
        </w:rPr>
        <w:t>number of the option</w:t>
      </w:r>
      <w:r w:rsidRPr="006242BA">
        <w:rPr>
          <w:sz w:val="24"/>
          <w:szCs w:val="24"/>
        </w:rPr>
        <w:t xml:space="preserve"> you chose </w:t>
      </w:r>
      <w:r>
        <w:rPr>
          <w:sz w:val="24"/>
          <w:szCs w:val="24"/>
        </w:rPr>
        <w:t>somewhere on your project.</w:t>
      </w:r>
    </w:p>
    <w:p w:rsidR="001D1BFD" w:rsidRDefault="001D1BFD" w:rsidP="001D1BFD">
      <w:pPr>
        <w:pStyle w:val="ListParagraph"/>
        <w:numPr>
          <w:ilvl w:val="0"/>
          <w:numId w:val="5"/>
        </w:numPr>
        <w:rPr>
          <w:sz w:val="24"/>
          <w:szCs w:val="24"/>
        </w:rPr>
      </w:pPr>
      <w:r w:rsidRPr="00AA3B4D">
        <w:rPr>
          <w:sz w:val="24"/>
          <w:szCs w:val="24"/>
        </w:rPr>
        <w:t xml:space="preserve">Note that </w:t>
      </w:r>
      <w:r>
        <w:rPr>
          <w:b/>
          <w:sz w:val="24"/>
          <w:szCs w:val="24"/>
        </w:rPr>
        <w:t>multimedia</w:t>
      </w:r>
      <w:r w:rsidRPr="00AA3B4D">
        <w:rPr>
          <w:b/>
          <w:sz w:val="24"/>
          <w:szCs w:val="24"/>
        </w:rPr>
        <w:t xml:space="preserve"> projects </w:t>
      </w:r>
      <w:r w:rsidRPr="00AA3B4D">
        <w:rPr>
          <w:sz w:val="24"/>
          <w:szCs w:val="24"/>
        </w:rPr>
        <w:t xml:space="preserve">also </w:t>
      </w:r>
      <w:r w:rsidRPr="00AA3B4D">
        <w:rPr>
          <w:b/>
          <w:sz w:val="24"/>
          <w:szCs w:val="24"/>
        </w:rPr>
        <w:t xml:space="preserve">require </w:t>
      </w:r>
      <w:r w:rsidRPr="00AA3B4D">
        <w:rPr>
          <w:sz w:val="24"/>
          <w:szCs w:val="24"/>
        </w:rPr>
        <w:t>a</w:t>
      </w:r>
      <w:r w:rsidRPr="00AA3B4D">
        <w:rPr>
          <w:b/>
          <w:sz w:val="24"/>
          <w:szCs w:val="24"/>
        </w:rPr>
        <w:t xml:space="preserve"> short writing assignment</w:t>
      </w:r>
      <w:r w:rsidRPr="00AA3B4D">
        <w:rPr>
          <w:sz w:val="24"/>
          <w:szCs w:val="24"/>
        </w:rPr>
        <w:t>, which</w:t>
      </w:r>
      <w:r w:rsidRPr="00AA3B4D">
        <w:rPr>
          <w:b/>
          <w:sz w:val="24"/>
          <w:szCs w:val="24"/>
        </w:rPr>
        <w:t xml:space="preserve"> must be submitted </w:t>
      </w:r>
      <w:r>
        <w:rPr>
          <w:b/>
          <w:sz w:val="24"/>
          <w:szCs w:val="24"/>
        </w:rPr>
        <w:t>to</w:t>
      </w:r>
      <w:r w:rsidRPr="00AA3B4D">
        <w:rPr>
          <w:b/>
          <w:sz w:val="24"/>
          <w:szCs w:val="24"/>
        </w:rPr>
        <w:t xml:space="preserve"> turnitin.com</w:t>
      </w:r>
      <w:r w:rsidRPr="00AA3B4D">
        <w:rPr>
          <w:sz w:val="24"/>
          <w:szCs w:val="24"/>
        </w:rPr>
        <w:t>, in addition to it being added to your project.</w:t>
      </w:r>
    </w:p>
    <w:p w:rsidR="001D1BFD" w:rsidRPr="001D1BFD" w:rsidRDefault="001D1BFD" w:rsidP="001D1BFD">
      <w:pPr>
        <w:pStyle w:val="ListParagraph"/>
        <w:numPr>
          <w:ilvl w:val="0"/>
          <w:numId w:val="5"/>
        </w:numPr>
        <w:rPr>
          <w:sz w:val="24"/>
          <w:szCs w:val="24"/>
        </w:rPr>
      </w:pPr>
      <w:r>
        <w:rPr>
          <w:sz w:val="24"/>
          <w:szCs w:val="24"/>
        </w:rPr>
        <w:t xml:space="preserve">You </w:t>
      </w:r>
      <w:r w:rsidRPr="00AA3B4D">
        <w:rPr>
          <w:b/>
          <w:sz w:val="24"/>
          <w:szCs w:val="24"/>
          <w:u w:val="single"/>
        </w:rPr>
        <w:t>may not</w:t>
      </w:r>
      <w:r>
        <w:rPr>
          <w:sz w:val="24"/>
          <w:szCs w:val="24"/>
        </w:rPr>
        <w:t xml:space="preserve"> just print off pictures or take images from online. You want the points? Create the work.</w:t>
      </w:r>
    </w:p>
    <w:p w:rsidR="001D1BFD" w:rsidRPr="006242BA" w:rsidRDefault="001D1BFD" w:rsidP="001D1BFD">
      <w:pPr>
        <w:rPr>
          <w:sz w:val="24"/>
          <w:szCs w:val="24"/>
        </w:rPr>
      </w:pPr>
    </w:p>
    <w:p w:rsidR="001D1BFD" w:rsidRDefault="001D1BFD" w:rsidP="001D1BFD">
      <w:pPr>
        <w:rPr>
          <w:b/>
          <w:sz w:val="24"/>
          <w:szCs w:val="24"/>
          <w:u w:val="single"/>
        </w:rPr>
      </w:pPr>
      <w:r w:rsidRPr="00AA3B4D">
        <w:rPr>
          <w:b/>
          <w:sz w:val="24"/>
          <w:szCs w:val="24"/>
          <w:u w:val="single"/>
        </w:rPr>
        <w:t>Project Options:</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t xml:space="preserve">1.  </w:t>
      </w:r>
      <w:r w:rsidRPr="001D1BFD">
        <w:rPr>
          <w:b/>
          <w:sz w:val="24"/>
          <w:szCs w:val="24"/>
        </w:rPr>
        <w:t>Create a CD with at least eight songs that represent themes, characters, events, symbols, or other elements of the book.</w:t>
      </w:r>
      <w:r w:rsidRPr="006242BA">
        <w:rPr>
          <w:sz w:val="24"/>
          <w:szCs w:val="24"/>
        </w:rPr>
        <w:t xml:space="preserve"> Make a cover for the CD and—this part is very important—include  a</w:t>
      </w:r>
      <w:r w:rsidR="001D1BFD">
        <w:rPr>
          <w:sz w:val="24"/>
          <w:szCs w:val="24"/>
        </w:rPr>
        <w:t xml:space="preserve"> 3-5 sentence </w:t>
      </w:r>
      <w:r w:rsidRPr="006242BA">
        <w:rPr>
          <w:sz w:val="24"/>
          <w:szCs w:val="24"/>
        </w:rPr>
        <w:t xml:space="preserve">written explanation </w:t>
      </w:r>
      <w:r w:rsidR="001D1BFD">
        <w:rPr>
          <w:sz w:val="24"/>
          <w:szCs w:val="24"/>
        </w:rPr>
        <w:t>for</w:t>
      </w:r>
      <w:r w:rsidRPr="006242BA">
        <w:rPr>
          <w:sz w:val="24"/>
          <w:szCs w:val="24"/>
        </w:rPr>
        <w:t xml:space="preserve"> each song</w:t>
      </w:r>
      <w:r w:rsidR="001D1BFD">
        <w:rPr>
          <w:sz w:val="24"/>
          <w:szCs w:val="24"/>
        </w:rPr>
        <w:t>, explaining how it</w:t>
      </w:r>
      <w:r w:rsidRPr="006242BA">
        <w:rPr>
          <w:sz w:val="24"/>
          <w:szCs w:val="24"/>
        </w:rPr>
        <w:t xml:space="preserve"> relates to specific situations and characters in the book (why you chose each song).</w:t>
      </w:r>
    </w:p>
    <w:p w:rsidR="00535162" w:rsidRPr="006242BA" w:rsidRDefault="00535162" w:rsidP="006242BA">
      <w:pPr>
        <w:rPr>
          <w:sz w:val="24"/>
          <w:szCs w:val="24"/>
        </w:rPr>
      </w:pPr>
    </w:p>
    <w:p w:rsidR="00535162" w:rsidRPr="006242BA" w:rsidRDefault="008105C4" w:rsidP="006242BA">
      <w:pPr>
        <w:rPr>
          <w:sz w:val="24"/>
          <w:szCs w:val="24"/>
        </w:rPr>
      </w:pPr>
      <w:r w:rsidRPr="006242BA">
        <w:rPr>
          <w:sz w:val="24"/>
          <w:szCs w:val="24"/>
        </w:rPr>
        <w:t xml:space="preserve">2.  </w:t>
      </w:r>
      <w:r w:rsidRPr="001D1BFD">
        <w:rPr>
          <w:b/>
          <w:sz w:val="24"/>
          <w:szCs w:val="24"/>
        </w:rPr>
        <w:t>Create a book trailer (no longer than three minutes).</w:t>
      </w:r>
      <w:r w:rsidRPr="006242BA">
        <w:rPr>
          <w:sz w:val="24"/>
          <w:szCs w:val="24"/>
        </w:rPr>
        <w:t xml:space="preserve"> Although it is targeted to younger readers, the site </w:t>
      </w:r>
      <w:r w:rsidRPr="001D1BFD">
        <w:rPr>
          <w:sz w:val="24"/>
          <w:szCs w:val="24"/>
          <w:u w:val="single"/>
        </w:rPr>
        <w:t>www.booktrailersforreaders.com</w:t>
      </w:r>
      <w:r w:rsidRPr="006242BA">
        <w:rPr>
          <w:sz w:val="24"/>
          <w:szCs w:val="24"/>
        </w:rPr>
        <w:t xml:space="preserve"> has many examples you can use for inspiration. </w:t>
      </w:r>
      <w:r w:rsidR="00FF457C" w:rsidRPr="006242BA">
        <w:rPr>
          <w:sz w:val="24"/>
          <w:szCs w:val="24"/>
        </w:rPr>
        <w:t>You will have to do this outside of class, using your own filming and editing equipment.</w:t>
      </w:r>
      <w:r w:rsidR="00144454" w:rsidRPr="006242BA">
        <w:rPr>
          <w:sz w:val="24"/>
          <w:szCs w:val="24"/>
        </w:rPr>
        <w:t xml:space="preserve"> You will also need to submit a </w:t>
      </w:r>
      <w:r w:rsidR="001D1BFD">
        <w:rPr>
          <w:sz w:val="24"/>
          <w:szCs w:val="24"/>
        </w:rPr>
        <w:t>250 word</w:t>
      </w:r>
      <w:r w:rsidR="00144454" w:rsidRPr="006242BA">
        <w:rPr>
          <w:sz w:val="24"/>
          <w:szCs w:val="24"/>
        </w:rPr>
        <w:t xml:space="preserve"> rationale explaining your choices in the trailer.  Why did you highlight certain events or characters? What other choices for setting/music/voiceover/etc. did you have to make to stay true to the book? </w:t>
      </w:r>
    </w:p>
    <w:p w:rsidR="00535162" w:rsidRPr="006242BA" w:rsidRDefault="00535162" w:rsidP="006242BA">
      <w:pPr>
        <w:rPr>
          <w:sz w:val="24"/>
          <w:szCs w:val="24"/>
        </w:rPr>
      </w:pPr>
    </w:p>
    <w:p w:rsidR="00535162" w:rsidRPr="001D1BFD" w:rsidRDefault="008105C4" w:rsidP="001D1BFD">
      <w:pPr>
        <w:jc w:val="center"/>
        <w:rPr>
          <w:b/>
          <w:sz w:val="32"/>
          <w:szCs w:val="32"/>
        </w:rPr>
      </w:pPr>
      <w:r w:rsidRPr="001D1BFD">
        <w:rPr>
          <w:b/>
          <w:sz w:val="32"/>
          <w:szCs w:val="32"/>
        </w:rPr>
        <w:t>Reader’s Choice</w:t>
      </w:r>
    </w:p>
    <w:p w:rsidR="001D1BFD" w:rsidRDefault="001D1BFD" w:rsidP="006242BA">
      <w:pPr>
        <w:rPr>
          <w:sz w:val="24"/>
          <w:szCs w:val="24"/>
        </w:rPr>
      </w:pPr>
    </w:p>
    <w:p w:rsidR="00535162" w:rsidRPr="006242BA" w:rsidRDefault="008105C4" w:rsidP="006242BA">
      <w:pPr>
        <w:rPr>
          <w:sz w:val="24"/>
          <w:szCs w:val="24"/>
        </w:rPr>
      </w:pPr>
      <w:r w:rsidRPr="006242BA">
        <w:rPr>
          <w:sz w:val="24"/>
          <w:szCs w:val="24"/>
        </w:rPr>
        <w:t xml:space="preserve">If none of these projects is a good fit for you, you may propose a project that uses your unique talents to demonstrate your understanding of the book that you read. </w:t>
      </w:r>
      <w:r w:rsidR="001D1BFD">
        <w:rPr>
          <w:sz w:val="24"/>
          <w:szCs w:val="24"/>
        </w:rPr>
        <w:t>If you want to do so</w:t>
      </w:r>
      <w:r w:rsidR="001D1BFD" w:rsidRPr="001D1BFD">
        <w:rPr>
          <w:b/>
          <w:sz w:val="24"/>
          <w:szCs w:val="24"/>
        </w:rPr>
        <w:t>, you must submit a 250 word proposal by 5/1 that outlines what you want to do, how you will do it, and what it will accomplish.</w:t>
      </w:r>
      <w:r w:rsidR="001D1BFD">
        <w:rPr>
          <w:sz w:val="24"/>
          <w:szCs w:val="24"/>
        </w:rPr>
        <w:t xml:space="preserve"> </w:t>
      </w:r>
      <w:r w:rsidRPr="006242BA">
        <w:rPr>
          <w:sz w:val="24"/>
          <w:szCs w:val="24"/>
        </w:rPr>
        <w:t xml:space="preserve">If your teacher approves your written proposal, you may </w:t>
      </w:r>
      <w:r w:rsidR="001D1BFD">
        <w:rPr>
          <w:sz w:val="24"/>
          <w:szCs w:val="24"/>
        </w:rPr>
        <w:t>do your choice</w:t>
      </w:r>
      <w:r w:rsidRPr="006242BA">
        <w:rPr>
          <w:sz w:val="24"/>
          <w:szCs w:val="24"/>
        </w:rPr>
        <w:t xml:space="preserve"> instead of choosing one of the options on this handout. Be sure to obtain approval of your project well in advance of the final deadline.</w:t>
      </w:r>
    </w:p>
    <w:sectPr w:rsidR="00535162" w:rsidRPr="006242BA" w:rsidSect="00AA3B4D">
      <w:headerReference w:type="first" r:id="rId7"/>
      <w:pgSz w:w="12240" w:h="15840"/>
      <w:pgMar w:top="1480" w:right="1520" w:bottom="280" w:left="17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DC" w:rsidRDefault="008747DC" w:rsidP="00AF50DF">
      <w:r>
        <w:separator/>
      </w:r>
    </w:p>
  </w:endnote>
  <w:endnote w:type="continuationSeparator" w:id="0">
    <w:p w:rsidR="008747DC" w:rsidRDefault="008747DC" w:rsidP="00AF5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DC" w:rsidRDefault="008747DC" w:rsidP="00AF50DF">
      <w:r>
        <w:separator/>
      </w:r>
    </w:p>
  </w:footnote>
  <w:footnote w:type="continuationSeparator" w:id="0">
    <w:p w:rsidR="008747DC" w:rsidRDefault="008747DC" w:rsidP="00AF5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4D" w:rsidRPr="001560CD" w:rsidRDefault="00AA3B4D" w:rsidP="00AA3B4D">
    <w:pPr>
      <w:tabs>
        <w:tab w:val="left" w:pos="3760"/>
      </w:tabs>
      <w:spacing w:before="62"/>
      <w:ind w:left="100" w:right="-56"/>
      <w:rPr>
        <w:szCs w:val="24"/>
        <w:u w:val="single"/>
      </w:rPr>
    </w:pPr>
    <w:r w:rsidRPr="001560CD">
      <w:rPr>
        <w:szCs w:val="24"/>
      </w:rPr>
      <w:t>Nam</w:t>
    </w:r>
    <w:r w:rsidRPr="001560CD">
      <w:rPr>
        <w:w w:val="88"/>
        <w:szCs w:val="24"/>
      </w:rPr>
      <w:t>e:</w:t>
    </w:r>
    <w:r w:rsidRPr="001560CD">
      <w:rPr>
        <w:spacing w:val="1"/>
        <w:szCs w:val="24"/>
      </w:rPr>
      <w:t xml:space="preserve"> </w:t>
    </w:r>
    <w:r w:rsidRPr="001560CD">
      <w:rPr>
        <w:szCs w:val="24"/>
        <w:u w:val="single" w:color="000000"/>
      </w:rPr>
      <w:t xml:space="preserve"> </w:t>
    </w:r>
    <w:r w:rsidRPr="001560CD">
      <w:rPr>
        <w:szCs w:val="24"/>
        <w:u w:val="single" w:color="000000"/>
      </w:rPr>
      <w:tab/>
    </w:r>
    <w:r w:rsidRPr="001560CD">
      <w:rPr>
        <w:szCs w:val="24"/>
        <w:u w:val="single" w:color="000000"/>
      </w:rPr>
      <w:tab/>
    </w:r>
    <w:r w:rsidRPr="001560CD">
      <w:rPr>
        <w:szCs w:val="24"/>
        <w:u w:color="000000"/>
      </w:rPr>
      <w:t xml:space="preserve">   </w:t>
    </w:r>
    <w:r>
      <w:rPr>
        <w:szCs w:val="24"/>
        <w:u w:color="000000"/>
      </w:rPr>
      <w:tab/>
    </w:r>
    <w:r>
      <w:rPr>
        <w:szCs w:val="24"/>
        <w:u w:color="000000"/>
      </w:rPr>
      <w:tab/>
    </w:r>
    <w:r w:rsidRPr="001560CD">
      <w:rPr>
        <w:szCs w:val="24"/>
        <w:u w:color="000000"/>
      </w:rPr>
      <w:t xml:space="preserve">Due Date: </w:t>
    </w:r>
    <w:r>
      <w:rPr>
        <w:szCs w:val="24"/>
        <w:u w:val="single" w:color="000000"/>
      </w:rPr>
      <w:t>Friday, 5/26</w:t>
    </w:r>
  </w:p>
  <w:p w:rsidR="00AA3B4D" w:rsidRDefault="00AA3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0EB2"/>
    <w:multiLevelType w:val="hybridMultilevel"/>
    <w:tmpl w:val="FEA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74701"/>
    <w:multiLevelType w:val="hybridMultilevel"/>
    <w:tmpl w:val="67C2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D09A3"/>
    <w:multiLevelType w:val="hybridMultilevel"/>
    <w:tmpl w:val="5E6A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23F77"/>
    <w:multiLevelType w:val="hybridMultilevel"/>
    <w:tmpl w:val="84C4C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74814DCF"/>
    <w:multiLevelType w:val="multilevel"/>
    <w:tmpl w:val="8ECA59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ewMDMwMrE0MjMyNzVX0lEKTi0uzszPAykwqgUAu3rSwCwAAAA="/>
  </w:docVars>
  <w:rsids>
    <w:rsidRoot w:val="00535162"/>
    <w:rsid w:val="000B3C4A"/>
    <w:rsid w:val="000B42E4"/>
    <w:rsid w:val="00144454"/>
    <w:rsid w:val="001560CD"/>
    <w:rsid w:val="001D1BFD"/>
    <w:rsid w:val="00384FDA"/>
    <w:rsid w:val="00535162"/>
    <w:rsid w:val="006242BA"/>
    <w:rsid w:val="00741489"/>
    <w:rsid w:val="008105C4"/>
    <w:rsid w:val="00837D89"/>
    <w:rsid w:val="00847254"/>
    <w:rsid w:val="008747DC"/>
    <w:rsid w:val="009C659A"/>
    <w:rsid w:val="00A96BEE"/>
    <w:rsid w:val="00AA3B4D"/>
    <w:rsid w:val="00AF50DF"/>
    <w:rsid w:val="00C604DC"/>
    <w:rsid w:val="00D4469D"/>
    <w:rsid w:val="00E752B5"/>
    <w:rsid w:val="00FF45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44454"/>
    <w:pPr>
      <w:tabs>
        <w:tab w:val="center" w:pos="4320"/>
        <w:tab w:val="right" w:pos="8640"/>
      </w:tabs>
    </w:pPr>
  </w:style>
  <w:style w:type="character" w:customStyle="1" w:styleId="HeaderChar">
    <w:name w:val="Header Char"/>
    <w:basedOn w:val="DefaultParagraphFont"/>
    <w:link w:val="Header"/>
    <w:uiPriority w:val="99"/>
    <w:semiHidden/>
    <w:rsid w:val="00144454"/>
  </w:style>
  <w:style w:type="paragraph" w:styleId="Footer">
    <w:name w:val="footer"/>
    <w:basedOn w:val="Normal"/>
    <w:link w:val="FooterChar"/>
    <w:uiPriority w:val="99"/>
    <w:semiHidden/>
    <w:unhideWhenUsed/>
    <w:rsid w:val="00144454"/>
    <w:pPr>
      <w:tabs>
        <w:tab w:val="center" w:pos="4320"/>
        <w:tab w:val="right" w:pos="8640"/>
      </w:tabs>
    </w:pPr>
  </w:style>
  <w:style w:type="character" w:customStyle="1" w:styleId="FooterChar">
    <w:name w:val="Footer Char"/>
    <w:basedOn w:val="DefaultParagraphFont"/>
    <w:link w:val="Footer"/>
    <w:uiPriority w:val="99"/>
    <w:semiHidden/>
    <w:rsid w:val="00144454"/>
  </w:style>
  <w:style w:type="paragraph" w:styleId="BalloonText">
    <w:name w:val="Balloon Text"/>
    <w:basedOn w:val="Normal"/>
    <w:link w:val="BalloonTextChar"/>
    <w:uiPriority w:val="99"/>
    <w:semiHidden/>
    <w:unhideWhenUsed/>
    <w:rsid w:val="000B3C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C4A"/>
    <w:rPr>
      <w:rFonts w:ascii="Lucida Grande" w:hAnsi="Lucida Grande"/>
      <w:sz w:val="18"/>
      <w:szCs w:val="18"/>
    </w:rPr>
  </w:style>
  <w:style w:type="paragraph" w:styleId="ListParagraph">
    <w:name w:val="List Paragraph"/>
    <w:basedOn w:val="Normal"/>
    <w:uiPriority w:val="34"/>
    <w:qFormat/>
    <w:rsid w:val="006242BA"/>
    <w:pPr>
      <w:ind w:left="720"/>
      <w:contextualSpacing/>
    </w:pPr>
  </w:style>
  <w:style w:type="character" w:styleId="Hyperlink">
    <w:name w:val="Hyperlink"/>
    <w:basedOn w:val="DefaultParagraphFont"/>
    <w:uiPriority w:val="99"/>
    <w:unhideWhenUsed/>
    <w:rsid w:val="006242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WSCUHSD</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Deichler</cp:lastModifiedBy>
  <cp:revision>12</cp:revision>
  <cp:lastPrinted>2016-09-09T17:36:00Z</cp:lastPrinted>
  <dcterms:created xsi:type="dcterms:W3CDTF">2016-09-09T17:06:00Z</dcterms:created>
  <dcterms:modified xsi:type="dcterms:W3CDTF">2017-04-20T15:22:00Z</dcterms:modified>
</cp:coreProperties>
</file>